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6CF" w:rsidRPr="00DF1208" w:rsidRDefault="006906CF">
      <w:pPr>
        <w:autoSpaceDE w:val="0"/>
        <w:ind w:left="851" w:hanging="851"/>
        <w:jc w:val="both"/>
        <w:rPr>
          <w:b/>
          <w:sz w:val="26"/>
          <w:szCs w:val="26"/>
          <w:lang w:val="ro-RO"/>
        </w:rPr>
      </w:pPr>
    </w:p>
    <w:p w:rsidR="006906CF" w:rsidRPr="00DF1208" w:rsidRDefault="006906CF" w:rsidP="00A1390C">
      <w:pPr>
        <w:jc w:val="center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 xml:space="preserve">Anexa la Hotărârea </w:t>
      </w:r>
      <w:r w:rsidR="000845E6">
        <w:rPr>
          <w:b/>
          <w:sz w:val="26"/>
          <w:szCs w:val="26"/>
          <w:lang w:val="ro-RO"/>
        </w:rPr>
        <w:t>Consiliului Local al Municipiului Craiova nr.372</w:t>
      </w:r>
      <w:r w:rsidRPr="00DF1208">
        <w:rPr>
          <w:b/>
          <w:sz w:val="26"/>
          <w:szCs w:val="26"/>
          <w:lang w:val="ro-RO"/>
        </w:rPr>
        <w:t>/20</w:t>
      </w:r>
      <w:r w:rsidR="003470D0" w:rsidRPr="00DF1208">
        <w:rPr>
          <w:b/>
          <w:sz w:val="26"/>
          <w:szCs w:val="26"/>
          <w:lang w:val="ro-RO"/>
        </w:rPr>
        <w:t>20</w:t>
      </w:r>
    </w:p>
    <w:p w:rsidR="006906CF" w:rsidRPr="00DF1208" w:rsidRDefault="006906CF">
      <w:pPr>
        <w:ind w:left="7200"/>
        <w:rPr>
          <w:b/>
          <w:sz w:val="26"/>
          <w:szCs w:val="26"/>
          <w:lang w:val="ro-RO"/>
        </w:rPr>
      </w:pPr>
    </w:p>
    <w:p w:rsidR="006906CF" w:rsidRPr="00DF1208" w:rsidRDefault="006906CF">
      <w:pPr>
        <w:ind w:left="7200"/>
        <w:rPr>
          <w:b/>
          <w:sz w:val="26"/>
          <w:szCs w:val="26"/>
          <w:lang w:val="ro-RO"/>
        </w:rPr>
      </w:pPr>
    </w:p>
    <w:p w:rsidR="006906CF" w:rsidRPr="00DF1208" w:rsidRDefault="006906CF">
      <w:pPr>
        <w:ind w:left="7200"/>
        <w:rPr>
          <w:b/>
          <w:sz w:val="26"/>
          <w:szCs w:val="26"/>
          <w:lang w:val="ro-RO"/>
        </w:rPr>
      </w:pPr>
    </w:p>
    <w:p w:rsidR="006906CF" w:rsidRPr="00DF1208" w:rsidRDefault="00332640" w:rsidP="00DD321F">
      <w:pPr>
        <w:numPr>
          <w:ilvl w:val="0"/>
          <w:numId w:val="6"/>
        </w:numPr>
        <w:jc w:val="center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Statutul</w:t>
      </w:r>
      <w:r w:rsidR="006906CF" w:rsidRPr="00DF1208">
        <w:rPr>
          <w:b/>
          <w:sz w:val="26"/>
          <w:szCs w:val="26"/>
          <w:lang w:val="ro-RO"/>
        </w:rPr>
        <w:t xml:space="preserve"> Asociației de Dezvoltare Intercomunitară „Zona Metropolitană Craiova”</w:t>
      </w:r>
    </w:p>
    <w:p w:rsidR="006906CF" w:rsidRPr="00DF1208" w:rsidRDefault="006906CF" w:rsidP="00332640">
      <w:pPr>
        <w:jc w:val="center"/>
        <w:rPr>
          <w:sz w:val="26"/>
          <w:szCs w:val="26"/>
          <w:lang w:val="ro-RO"/>
        </w:rPr>
      </w:pPr>
    </w:p>
    <w:p w:rsidR="006906CF" w:rsidRPr="00DF1208" w:rsidRDefault="006906CF">
      <w:pPr>
        <w:rPr>
          <w:sz w:val="26"/>
          <w:szCs w:val="26"/>
          <w:lang w:val="ro-RO"/>
        </w:rPr>
      </w:pPr>
    </w:p>
    <w:p w:rsidR="00DD321F" w:rsidRDefault="00DD321F" w:rsidP="00DD321F">
      <w:pPr>
        <w:autoSpaceDE w:val="0"/>
        <w:jc w:val="both"/>
        <w:rPr>
          <w:sz w:val="26"/>
          <w:szCs w:val="26"/>
          <w:lang w:val="ro-RO"/>
        </w:rPr>
      </w:pPr>
    </w:p>
    <w:p w:rsidR="006906CF" w:rsidRPr="00DF1208" w:rsidRDefault="006906CF" w:rsidP="00DD321F">
      <w:pPr>
        <w:autoSpaceDE w:val="0"/>
        <w:ind w:firstLine="709"/>
        <w:jc w:val="both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art.19</w:t>
      </w:r>
      <w:r w:rsidR="00332640">
        <w:rPr>
          <w:b/>
          <w:sz w:val="26"/>
          <w:szCs w:val="26"/>
          <w:lang w:val="ro-RO"/>
        </w:rPr>
        <w:t xml:space="preserve">se modifică şi </w:t>
      </w:r>
      <w:r w:rsidRPr="00604098">
        <w:rPr>
          <w:b/>
          <w:sz w:val="26"/>
          <w:szCs w:val="26"/>
          <w:lang w:val="ro-RO"/>
        </w:rPr>
        <w:t>va avea următorul conținut:</w:t>
      </w:r>
    </w:p>
    <w:p w:rsidR="00DD321F" w:rsidRDefault="006906CF" w:rsidP="00DD321F">
      <w:pPr>
        <w:ind w:left="709"/>
        <w:jc w:val="both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„</w:t>
      </w:r>
      <w:r w:rsidRPr="00DF1208">
        <w:rPr>
          <w:sz w:val="26"/>
          <w:szCs w:val="26"/>
          <w:lang w:val="ro-RO"/>
        </w:rPr>
        <w:t>Este numit</w:t>
      </w:r>
      <w:r w:rsidR="003470D0" w:rsidRPr="00DF1208">
        <w:rPr>
          <w:sz w:val="26"/>
          <w:szCs w:val="26"/>
          <w:lang w:val="ro-RO"/>
        </w:rPr>
        <w:t>ă</w:t>
      </w:r>
      <w:r w:rsidRPr="00DF1208">
        <w:rPr>
          <w:sz w:val="26"/>
          <w:szCs w:val="26"/>
          <w:lang w:val="ro-RO"/>
        </w:rPr>
        <w:t xml:space="preserve"> in c</w:t>
      </w:r>
      <w:r w:rsidR="00BC2348">
        <w:rPr>
          <w:sz w:val="26"/>
          <w:szCs w:val="26"/>
          <w:lang w:val="ro-RO"/>
        </w:rPr>
        <w:t>alitate de P</w:t>
      </w:r>
      <w:r w:rsidR="003470D0" w:rsidRPr="00DF1208">
        <w:rPr>
          <w:sz w:val="26"/>
          <w:szCs w:val="26"/>
          <w:lang w:val="ro-RO"/>
        </w:rPr>
        <w:t>reş</w:t>
      </w:r>
      <w:r w:rsidRPr="00DF1208">
        <w:rPr>
          <w:sz w:val="26"/>
          <w:szCs w:val="26"/>
          <w:lang w:val="ro-RO"/>
        </w:rPr>
        <w:t>edin</w:t>
      </w:r>
      <w:r w:rsidR="003470D0" w:rsidRPr="00DF1208">
        <w:rPr>
          <w:sz w:val="26"/>
          <w:szCs w:val="26"/>
          <w:lang w:val="ro-RO"/>
        </w:rPr>
        <w:t>te al Consiliului de Administraţie al  Asociaţ</w:t>
      </w:r>
      <w:r w:rsidRPr="00DF1208">
        <w:rPr>
          <w:sz w:val="26"/>
          <w:szCs w:val="26"/>
          <w:lang w:val="ro-RO"/>
        </w:rPr>
        <w:t xml:space="preserve">iei – </w:t>
      </w:r>
      <w:r w:rsidR="00C44393">
        <w:rPr>
          <w:sz w:val="26"/>
          <w:szCs w:val="26"/>
          <w:lang w:val="ro-RO"/>
        </w:rPr>
        <w:t>doamna Lia Olguta Vasilescu</w:t>
      </w:r>
      <w:r w:rsidRPr="00DF1208">
        <w:rPr>
          <w:sz w:val="26"/>
          <w:szCs w:val="26"/>
          <w:lang w:val="ro-RO"/>
        </w:rPr>
        <w:t xml:space="preserve">, </w:t>
      </w:r>
      <w:r w:rsidR="00975D2E" w:rsidRPr="00DF1208">
        <w:rPr>
          <w:sz w:val="26"/>
          <w:szCs w:val="26"/>
          <w:lang w:val="ro-RO"/>
        </w:rPr>
        <w:t>desemnată</w:t>
      </w:r>
      <w:r w:rsidRPr="00DF1208">
        <w:rPr>
          <w:sz w:val="26"/>
          <w:szCs w:val="26"/>
          <w:lang w:val="ro-RO"/>
        </w:rPr>
        <w:t xml:space="preserve"> de Consiliul Local al Municipiului Craiova.”</w:t>
      </w:r>
    </w:p>
    <w:p w:rsidR="00DD321F" w:rsidRDefault="00DD321F" w:rsidP="00DD321F">
      <w:pPr>
        <w:ind w:left="709"/>
        <w:jc w:val="both"/>
        <w:rPr>
          <w:b/>
          <w:sz w:val="26"/>
          <w:szCs w:val="26"/>
          <w:lang w:val="ro-RO"/>
        </w:rPr>
      </w:pPr>
    </w:p>
    <w:p w:rsidR="006906CF" w:rsidRPr="00DF1208" w:rsidRDefault="006906CF" w:rsidP="00DD321F">
      <w:pPr>
        <w:ind w:left="709"/>
        <w:jc w:val="both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 xml:space="preserve">art.24 </w:t>
      </w:r>
      <w:r w:rsidR="00B16B5C">
        <w:rPr>
          <w:b/>
          <w:sz w:val="26"/>
          <w:szCs w:val="26"/>
          <w:lang w:val="ro-RO"/>
        </w:rPr>
        <w:t xml:space="preserve">alin. 1 </w:t>
      </w:r>
      <w:r w:rsidR="00604098">
        <w:rPr>
          <w:b/>
          <w:sz w:val="26"/>
          <w:szCs w:val="26"/>
          <w:lang w:val="ro-RO"/>
        </w:rPr>
        <w:t>se modifică şi</w:t>
      </w:r>
      <w:r w:rsidRPr="00604098">
        <w:rPr>
          <w:b/>
          <w:sz w:val="26"/>
          <w:szCs w:val="26"/>
          <w:lang w:val="ro-RO"/>
        </w:rPr>
        <w:t>va avea următorul conținut:</w:t>
      </w:r>
    </w:p>
    <w:p w:rsidR="006906CF" w:rsidRPr="00DF1208" w:rsidRDefault="006906CF">
      <w:pPr>
        <w:autoSpaceDE w:val="0"/>
        <w:ind w:left="709"/>
        <w:jc w:val="both"/>
        <w:rPr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(1)</w:t>
      </w:r>
      <w:r w:rsidRPr="00DF1208">
        <w:rPr>
          <w:sz w:val="26"/>
          <w:szCs w:val="26"/>
          <w:lang w:val="ro-RO"/>
        </w:rPr>
        <w:t xml:space="preserve"> „</w:t>
      </w:r>
      <w:r w:rsidRPr="00DF1208">
        <w:rPr>
          <w:rFonts w:eastAsia="TimesNewRomanPSMT"/>
          <w:sz w:val="26"/>
          <w:szCs w:val="26"/>
          <w:lang w:val="ro-RO"/>
        </w:rPr>
        <w:t xml:space="preserve">Consiliul Director este organul executiv de conducere al Asociației, format din Președinte, respectiv </w:t>
      </w:r>
      <w:r w:rsidR="00C44393">
        <w:rPr>
          <w:sz w:val="26"/>
          <w:szCs w:val="26"/>
          <w:lang w:val="ro-RO"/>
        </w:rPr>
        <w:t>doamna Lia Olguta Vasilescu</w:t>
      </w:r>
      <w:r w:rsidRPr="00DF1208">
        <w:rPr>
          <w:rFonts w:eastAsia="TimesNewRomanPSMT"/>
          <w:sz w:val="26"/>
          <w:szCs w:val="26"/>
          <w:lang w:val="ro-RO"/>
        </w:rPr>
        <w:t>, primar al Municipiului Craiova care deți</w:t>
      </w:r>
      <w:r w:rsidR="00B16B5C">
        <w:rPr>
          <w:rFonts w:eastAsia="TimesNewRomanPSMT"/>
          <w:sz w:val="26"/>
          <w:szCs w:val="26"/>
          <w:lang w:val="ro-RO"/>
        </w:rPr>
        <w:t>ne și funcția de Președinte al A</w:t>
      </w:r>
      <w:r w:rsidRPr="00DF1208">
        <w:rPr>
          <w:rFonts w:eastAsia="TimesNewRomanPSMT"/>
          <w:sz w:val="26"/>
          <w:szCs w:val="26"/>
          <w:lang w:val="ro-RO"/>
        </w:rPr>
        <w:t xml:space="preserve">sociației și încă 2 (doi) membri din cadrul </w:t>
      </w:r>
      <w:r w:rsidRPr="00DF1208">
        <w:rPr>
          <w:rFonts w:eastAsia="TimesNewRomanPS-BoldMT"/>
          <w:sz w:val="26"/>
          <w:szCs w:val="26"/>
          <w:lang w:val="ro-RO"/>
        </w:rPr>
        <w:t>Asociației</w:t>
      </w:r>
      <w:r w:rsidRPr="00DF1208">
        <w:rPr>
          <w:rFonts w:eastAsia="TimesNewRomanPSMT"/>
          <w:sz w:val="26"/>
          <w:szCs w:val="26"/>
          <w:lang w:val="ro-RO"/>
        </w:rPr>
        <w:t xml:space="preserve">, pentru o perioada de 2 ani. </w:t>
      </w:r>
    </w:p>
    <w:p w:rsidR="006906CF" w:rsidRPr="00DF1208" w:rsidRDefault="006906CF">
      <w:pPr>
        <w:autoSpaceDE w:val="0"/>
        <w:ind w:left="709"/>
        <w:jc w:val="both"/>
        <w:rPr>
          <w:sz w:val="26"/>
          <w:szCs w:val="26"/>
          <w:lang w:val="ro-RO"/>
        </w:rPr>
      </w:pPr>
    </w:p>
    <w:p w:rsidR="006906CF" w:rsidRPr="00DF1208" w:rsidRDefault="006906CF">
      <w:pPr>
        <w:rPr>
          <w:sz w:val="26"/>
          <w:szCs w:val="26"/>
          <w:lang w:val="ro-RO"/>
        </w:rPr>
      </w:pPr>
    </w:p>
    <w:p w:rsidR="006906CF" w:rsidRPr="00DF1208" w:rsidRDefault="006906CF">
      <w:pPr>
        <w:rPr>
          <w:sz w:val="26"/>
          <w:szCs w:val="26"/>
          <w:lang w:val="ro-RO"/>
        </w:rPr>
      </w:pPr>
    </w:p>
    <w:p w:rsidR="006906CF" w:rsidRPr="00DF1208" w:rsidRDefault="006906CF">
      <w:pPr>
        <w:rPr>
          <w:sz w:val="26"/>
          <w:szCs w:val="26"/>
          <w:lang w:val="ro-RO"/>
        </w:rPr>
      </w:pPr>
    </w:p>
    <w:p w:rsidR="006906CF" w:rsidRPr="00DF1208" w:rsidRDefault="006906CF" w:rsidP="00DD321F">
      <w:pPr>
        <w:numPr>
          <w:ilvl w:val="0"/>
          <w:numId w:val="6"/>
        </w:numPr>
        <w:jc w:val="center"/>
        <w:rPr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Actului Constitutiv al Asociației de Dezvoltare Intercomunitară „Zona Metropolitană Craiova”</w:t>
      </w:r>
    </w:p>
    <w:p w:rsidR="006906CF" w:rsidRPr="00DF1208" w:rsidRDefault="006906CF">
      <w:pPr>
        <w:rPr>
          <w:sz w:val="26"/>
          <w:szCs w:val="26"/>
          <w:lang w:val="ro-RO"/>
        </w:rPr>
      </w:pPr>
    </w:p>
    <w:p w:rsidR="006906CF" w:rsidRPr="00DF1208" w:rsidRDefault="006906CF">
      <w:pPr>
        <w:rPr>
          <w:sz w:val="26"/>
          <w:szCs w:val="26"/>
          <w:lang w:val="ro-RO"/>
        </w:rPr>
      </w:pPr>
    </w:p>
    <w:p w:rsidR="00604098" w:rsidRPr="00DF1208" w:rsidRDefault="00A2363F" w:rsidP="00DD321F">
      <w:pPr>
        <w:autoSpaceDE w:val="0"/>
        <w:ind w:left="75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 11</w:t>
      </w:r>
      <w:r w:rsidR="006906CF" w:rsidRPr="00DF1208">
        <w:rPr>
          <w:b/>
          <w:sz w:val="26"/>
          <w:szCs w:val="26"/>
          <w:lang w:val="ro-RO"/>
        </w:rPr>
        <w:t xml:space="preserve"> alin</w:t>
      </w:r>
      <w:r>
        <w:rPr>
          <w:b/>
          <w:sz w:val="26"/>
          <w:szCs w:val="26"/>
          <w:lang w:val="ro-RO"/>
        </w:rPr>
        <w:t>.</w:t>
      </w:r>
      <w:r w:rsidR="006906CF" w:rsidRPr="00DF1208">
        <w:rPr>
          <w:b/>
          <w:sz w:val="26"/>
          <w:szCs w:val="26"/>
          <w:lang w:val="ro-RO"/>
        </w:rPr>
        <w:t xml:space="preserve"> 5</w:t>
      </w:r>
      <w:r w:rsidR="00604098">
        <w:rPr>
          <w:b/>
          <w:sz w:val="26"/>
          <w:szCs w:val="26"/>
          <w:lang w:val="ro-RO"/>
        </w:rPr>
        <w:t xml:space="preserve">se modifică şi </w:t>
      </w:r>
      <w:r w:rsidR="00604098" w:rsidRPr="00604098">
        <w:rPr>
          <w:b/>
          <w:sz w:val="26"/>
          <w:szCs w:val="26"/>
          <w:lang w:val="ro-RO"/>
        </w:rPr>
        <w:t>va avea următorul conținut:</w:t>
      </w:r>
    </w:p>
    <w:p w:rsidR="00DD321F" w:rsidRDefault="006906CF" w:rsidP="00DD321F">
      <w:pPr>
        <w:autoSpaceDE w:val="0"/>
        <w:ind w:left="709"/>
        <w:jc w:val="both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„</w:t>
      </w:r>
      <w:r w:rsidRPr="00DF1208">
        <w:rPr>
          <w:sz w:val="26"/>
          <w:szCs w:val="26"/>
          <w:lang w:val="ro-RO"/>
        </w:rPr>
        <w:t xml:space="preserve">Președintele Consiliului de Administrație al Asociației este și președintele Asociației și este </w:t>
      </w:r>
      <w:r w:rsidR="00C44393">
        <w:rPr>
          <w:rFonts w:eastAsia="TimesNewRomanPSMT"/>
          <w:sz w:val="26"/>
          <w:szCs w:val="26"/>
          <w:lang w:val="ro-RO"/>
        </w:rPr>
        <w:t>Primarul m</w:t>
      </w:r>
      <w:r w:rsidRPr="00DF1208">
        <w:rPr>
          <w:rFonts w:eastAsia="TimesNewRomanPSMT"/>
          <w:sz w:val="26"/>
          <w:szCs w:val="26"/>
          <w:lang w:val="ro-RO"/>
        </w:rPr>
        <w:t>unicipiului Craiova</w:t>
      </w:r>
      <w:r w:rsidRPr="00DF1208">
        <w:rPr>
          <w:sz w:val="26"/>
          <w:szCs w:val="26"/>
          <w:lang w:val="ro-RO"/>
        </w:rPr>
        <w:t xml:space="preserve">– </w:t>
      </w:r>
      <w:r w:rsidR="00C44393">
        <w:rPr>
          <w:sz w:val="26"/>
          <w:szCs w:val="26"/>
          <w:lang w:val="ro-RO"/>
        </w:rPr>
        <w:t>doamna Lia Olguta Vasilescu</w:t>
      </w:r>
      <w:r w:rsidRPr="00DF1208">
        <w:rPr>
          <w:rFonts w:eastAsia="TimesNewRomanPSMT"/>
          <w:sz w:val="26"/>
          <w:szCs w:val="26"/>
          <w:lang w:val="ro-RO"/>
        </w:rPr>
        <w:t>,</w:t>
      </w:r>
      <w:r w:rsidRPr="00DF1208">
        <w:rPr>
          <w:sz w:val="26"/>
          <w:szCs w:val="26"/>
          <w:lang w:val="ro-RO"/>
        </w:rPr>
        <w:t xml:space="preserve"> în calitate de reprezentant al municipiului de rang I, care vine în asociere cu unitățile administrativ-teritoriale prevăzute </w:t>
      </w:r>
      <w:r w:rsidR="00DD321F">
        <w:rPr>
          <w:sz w:val="26"/>
          <w:szCs w:val="26"/>
          <w:lang w:val="ro-RO"/>
        </w:rPr>
        <w:t>la art. 1 din</w:t>
      </w:r>
      <w:r w:rsidRPr="00DF1208">
        <w:rPr>
          <w:sz w:val="26"/>
          <w:szCs w:val="26"/>
          <w:lang w:val="ro-RO"/>
        </w:rPr>
        <w:t xml:space="preserve"> prezentul Act Constitutiv, și are atribuțiile prevăzute în Statutul Asociației”.</w:t>
      </w:r>
    </w:p>
    <w:p w:rsidR="00DD321F" w:rsidRDefault="00DD321F" w:rsidP="00DD321F">
      <w:pPr>
        <w:autoSpaceDE w:val="0"/>
        <w:ind w:left="709"/>
        <w:jc w:val="both"/>
        <w:rPr>
          <w:b/>
          <w:sz w:val="26"/>
          <w:szCs w:val="26"/>
          <w:lang w:val="ro-RO"/>
        </w:rPr>
      </w:pPr>
    </w:p>
    <w:p w:rsidR="006906CF" w:rsidRPr="00DD321F" w:rsidRDefault="006906CF" w:rsidP="00DD321F">
      <w:pPr>
        <w:autoSpaceDE w:val="0"/>
        <w:ind w:left="709"/>
        <w:jc w:val="both"/>
        <w:rPr>
          <w:b/>
          <w:sz w:val="26"/>
          <w:szCs w:val="26"/>
          <w:lang w:val="ro-RO"/>
        </w:rPr>
      </w:pPr>
      <w:r w:rsidRPr="00DF1208">
        <w:rPr>
          <w:b/>
          <w:sz w:val="26"/>
          <w:szCs w:val="26"/>
          <w:lang w:val="ro-RO"/>
        </w:rPr>
        <w:t>art.1</w:t>
      </w:r>
      <w:r w:rsidR="00EA1110">
        <w:rPr>
          <w:b/>
          <w:sz w:val="26"/>
          <w:szCs w:val="26"/>
          <w:lang w:val="ro-RO"/>
        </w:rPr>
        <w:t>2 alin. 1</w:t>
      </w:r>
      <w:r w:rsidR="00DD321F">
        <w:rPr>
          <w:b/>
          <w:sz w:val="26"/>
          <w:szCs w:val="26"/>
          <w:lang w:val="ro-RO"/>
        </w:rPr>
        <w:t xml:space="preserve">se modifică şi </w:t>
      </w:r>
      <w:r w:rsidR="00DD321F" w:rsidRPr="00604098">
        <w:rPr>
          <w:b/>
          <w:sz w:val="26"/>
          <w:szCs w:val="26"/>
          <w:lang w:val="ro-RO"/>
        </w:rPr>
        <w:t>va avea următorul conținut:</w:t>
      </w:r>
    </w:p>
    <w:p w:rsidR="000845E6" w:rsidRDefault="006906CF">
      <w:pPr>
        <w:tabs>
          <w:tab w:val="left" w:pos="142"/>
        </w:tabs>
        <w:autoSpaceDE w:val="0"/>
        <w:ind w:left="709"/>
        <w:jc w:val="both"/>
        <w:rPr>
          <w:sz w:val="26"/>
          <w:szCs w:val="26"/>
        </w:rPr>
      </w:pPr>
      <w:r w:rsidRPr="00DF1208">
        <w:rPr>
          <w:sz w:val="26"/>
          <w:szCs w:val="26"/>
          <w:lang w:val="ro-RO"/>
        </w:rPr>
        <w:t>„</w:t>
      </w:r>
      <w:r w:rsidRPr="00DF1208">
        <w:rPr>
          <w:rFonts w:eastAsia="TimesNewRomanPSMT"/>
          <w:sz w:val="26"/>
          <w:szCs w:val="26"/>
          <w:lang w:val="ro-RO"/>
        </w:rPr>
        <w:t>Consiliul Director este organul executiv de conducere al Asociației, format din Președinte</w:t>
      </w:r>
      <w:r w:rsidR="00EA1110">
        <w:rPr>
          <w:rFonts w:eastAsia="TimesNewRomanPSMT"/>
          <w:sz w:val="26"/>
          <w:szCs w:val="26"/>
          <w:lang w:val="ro-RO"/>
        </w:rPr>
        <w:t>le</w:t>
      </w:r>
      <w:r w:rsidRPr="00DF1208">
        <w:rPr>
          <w:rFonts w:eastAsia="TimesNewRomanPSMT"/>
          <w:sz w:val="26"/>
          <w:szCs w:val="26"/>
          <w:lang w:val="ro-RO"/>
        </w:rPr>
        <w:t xml:space="preserve">, respectiv </w:t>
      </w:r>
      <w:r w:rsidR="00C44393">
        <w:rPr>
          <w:sz w:val="26"/>
          <w:szCs w:val="26"/>
          <w:lang w:val="ro-RO"/>
        </w:rPr>
        <w:t>doamna Lia Olguta Vasilescu</w:t>
      </w:r>
      <w:r w:rsidRPr="00DF1208">
        <w:rPr>
          <w:rFonts w:eastAsia="TimesNewRomanPSMT"/>
          <w:sz w:val="26"/>
          <w:szCs w:val="26"/>
          <w:lang w:val="ro-RO"/>
        </w:rPr>
        <w:t xml:space="preserve">, </w:t>
      </w:r>
      <w:r w:rsidR="00C44393">
        <w:rPr>
          <w:rFonts w:eastAsia="TimesNewRomanPSMT"/>
          <w:sz w:val="26"/>
          <w:szCs w:val="26"/>
          <w:lang w:val="ro-RO"/>
        </w:rPr>
        <w:t>P</w:t>
      </w:r>
      <w:r w:rsidRPr="00DF1208">
        <w:rPr>
          <w:rFonts w:eastAsia="TimesNewRomanPSMT"/>
          <w:sz w:val="26"/>
          <w:szCs w:val="26"/>
          <w:lang w:val="ro-RO"/>
        </w:rPr>
        <w:t xml:space="preserve">rimar al Municipiului Craiova care deține și funcția de Președinte al Asociației și încă 2 (doi) membri </w:t>
      </w:r>
      <w:r w:rsidR="0094543E">
        <w:rPr>
          <w:rFonts w:eastAsia="TimesNewRomanPSMT"/>
          <w:sz w:val="26"/>
          <w:szCs w:val="26"/>
          <w:lang w:val="ro-RO"/>
        </w:rPr>
        <w:t xml:space="preserve">numiţi de Consiliul de Administraţie al </w:t>
      </w:r>
      <w:r w:rsidRPr="00DF1208">
        <w:rPr>
          <w:sz w:val="26"/>
          <w:szCs w:val="26"/>
          <w:lang w:val="ro-RO"/>
        </w:rPr>
        <w:t>Asociației</w:t>
      </w:r>
      <w:r w:rsidR="0094543E">
        <w:rPr>
          <w:rFonts w:eastAsia="TimesNewRomanPSMT"/>
          <w:sz w:val="26"/>
          <w:szCs w:val="26"/>
          <w:lang w:val="ro-RO"/>
        </w:rPr>
        <w:t>, pe o perioadă de 2 ani.</w:t>
      </w:r>
      <w:r w:rsidRPr="00DF1208">
        <w:rPr>
          <w:rFonts w:eastAsia="TimesNewRomanPSMT"/>
          <w:sz w:val="26"/>
          <w:szCs w:val="26"/>
          <w:lang w:val="ro-RO"/>
        </w:rPr>
        <w:t xml:space="preserve">” </w:t>
      </w:r>
    </w:p>
    <w:p w:rsidR="000845E6" w:rsidRPr="000845E6" w:rsidRDefault="000845E6" w:rsidP="000845E6">
      <w:pPr>
        <w:rPr>
          <w:sz w:val="26"/>
          <w:szCs w:val="26"/>
        </w:rPr>
      </w:pPr>
    </w:p>
    <w:p w:rsidR="000845E6" w:rsidRPr="000845E6" w:rsidRDefault="000845E6" w:rsidP="000845E6">
      <w:pPr>
        <w:rPr>
          <w:sz w:val="26"/>
          <w:szCs w:val="26"/>
        </w:rPr>
      </w:pPr>
      <w:bookmarkStart w:id="0" w:name="_GoBack"/>
      <w:bookmarkEnd w:id="0"/>
    </w:p>
    <w:p w:rsidR="000845E6" w:rsidRPr="000845E6" w:rsidRDefault="000845E6" w:rsidP="000845E6">
      <w:pPr>
        <w:rPr>
          <w:sz w:val="26"/>
          <w:szCs w:val="26"/>
        </w:rPr>
      </w:pPr>
    </w:p>
    <w:p w:rsidR="000845E6" w:rsidRPr="000845E6" w:rsidRDefault="000845E6" w:rsidP="000845E6">
      <w:pPr>
        <w:jc w:val="center"/>
        <w:rPr>
          <w:b/>
          <w:sz w:val="26"/>
          <w:szCs w:val="26"/>
        </w:rPr>
      </w:pPr>
    </w:p>
    <w:p w:rsidR="006906CF" w:rsidRPr="000845E6" w:rsidRDefault="000845E6" w:rsidP="000845E6">
      <w:pPr>
        <w:tabs>
          <w:tab w:val="left" w:pos="4185"/>
        </w:tabs>
        <w:jc w:val="center"/>
        <w:rPr>
          <w:b/>
          <w:sz w:val="26"/>
          <w:szCs w:val="26"/>
        </w:rPr>
      </w:pPr>
      <w:r w:rsidRPr="000845E6">
        <w:rPr>
          <w:b/>
          <w:sz w:val="26"/>
          <w:szCs w:val="26"/>
        </w:rPr>
        <w:t>PREŞEDINTE DE ŞEDINŢĂ,</w:t>
      </w:r>
    </w:p>
    <w:p w:rsidR="000845E6" w:rsidRPr="000845E6" w:rsidRDefault="000845E6" w:rsidP="000845E6">
      <w:pPr>
        <w:tabs>
          <w:tab w:val="left" w:pos="4185"/>
        </w:tabs>
        <w:jc w:val="center"/>
        <w:rPr>
          <w:b/>
          <w:sz w:val="26"/>
          <w:szCs w:val="26"/>
        </w:rPr>
      </w:pPr>
      <w:r w:rsidRPr="000845E6">
        <w:rPr>
          <w:b/>
          <w:sz w:val="26"/>
          <w:szCs w:val="26"/>
        </w:rPr>
        <w:t xml:space="preserve">Lucian </w:t>
      </w:r>
      <w:proofErr w:type="spellStart"/>
      <w:r w:rsidRPr="000845E6">
        <w:rPr>
          <w:b/>
          <w:sz w:val="26"/>
          <w:szCs w:val="26"/>
        </w:rPr>
        <w:t>Costin</w:t>
      </w:r>
      <w:proofErr w:type="spellEnd"/>
      <w:r w:rsidRPr="000845E6">
        <w:rPr>
          <w:b/>
          <w:sz w:val="26"/>
          <w:szCs w:val="26"/>
        </w:rPr>
        <w:t xml:space="preserve"> DINDIRICĂ</w:t>
      </w:r>
    </w:p>
    <w:sectPr w:rsidR="000845E6" w:rsidRPr="000845E6" w:rsidSect="00776007">
      <w:pgSz w:w="11906" w:h="16838"/>
      <w:pgMar w:top="851" w:right="1133" w:bottom="1134" w:left="1418" w:header="708" w:footer="708" w:gutter="0"/>
      <w:cols w:space="708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Arial">
    <w:charset w:val="00"/>
    <w:family w:val="swiss"/>
    <w:pitch w:val="variable"/>
    <w:sig w:usb0="00000007" w:usb1="00000000" w:usb2="00000000" w:usb3="00000000" w:csb0="0000001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6"/>
        <w:szCs w:val="26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rticol"/>
      <w:lvlText w:val="%1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6"/>
        <w:szCs w:val="26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  <w:sz w:val="26"/>
        <w:szCs w:val="26"/>
        <w:lang w:val="ro-R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1110" w:hanging="360"/>
      </w:pPr>
      <w:rPr>
        <w:b/>
        <w:lang w:val="ro-R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1185" w:hanging="360"/>
      </w:pPr>
      <w:rPr>
        <w:rFonts w:cs="Arial"/>
        <w:b/>
        <w:szCs w:val="28"/>
        <w:lang w:val="ro-RO"/>
      </w:rPr>
    </w:lvl>
  </w:abstractNum>
  <w:abstractNum w:abstractNumId="5">
    <w:nsid w:val="7CA87F71"/>
    <w:multiLevelType w:val="hybridMultilevel"/>
    <w:tmpl w:val="8CE0E75E"/>
    <w:lvl w:ilvl="0" w:tplc="8A12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06CF"/>
    <w:rsid w:val="000845E6"/>
    <w:rsid w:val="001E265E"/>
    <w:rsid w:val="00332640"/>
    <w:rsid w:val="003470D0"/>
    <w:rsid w:val="004D212E"/>
    <w:rsid w:val="004D69E4"/>
    <w:rsid w:val="00534D88"/>
    <w:rsid w:val="00553D2E"/>
    <w:rsid w:val="00566746"/>
    <w:rsid w:val="005B5CA5"/>
    <w:rsid w:val="00604098"/>
    <w:rsid w:val="006243B8"/>
    <w:rsid w:val="006906CF"/>
    <w:rsid w:val="0071199E"/>
    <w:rsid w:val="00776007"/>
    <w:rsid w:val="007D755F"/>
    <w:rsid w:val="00817007"/>
    <w:rsid w:val="0094543E"/>
    <w:rsid w:val="00975D2E"/>
    <w:rsid w:val="00A1390C"/>
    <w:rsid w:val="00A2363F"/>
    <w:rsid w:val="00A36412"/>
    <w:rsid w:val="00B16B5C"/>
    <w:rsid w:val="00B259EA"/>
    <w:rsid w:val="00BC2348"/>
    <w:rsid w:val="00C44393"/>
    <w:rsid w:val="00CE5258"/>
    <w:rsid w:val="00DD321F"/>
    <w:rsid w:val="00DF1208"/>
    <w:rsid w:val="00EA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58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rsid w:val="00CE5258"/>
    <w:pPr>
      <w:keepNext/>
      <w:numPr>
        <w:numId w:val="1"/>
      </w:numPr>
      <w:autoSpaceDE w:val="0"/>
      <w:jc w:val="center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CE5258"/>
    <w:pPr>
      <w:keepNext/>
      <w:numPr>
        <w:ilvl w:val="1"/>
        <w:numId w:val="1"/>
      </w:numPr>
      <w:outlineLvl w:val="1"/>
    </w:pPr>
    <w:rPr>
      <w:rFonts w:ascii="TimesNewRomanPS-BoldMT" w:hAnsi="TimesNewRomanPS-BoldMT" w:cs="TimesNewRomanPS-BoldMT"/>
      <w:b/>
      <w:sz w:val="22"/>
      <w:lang w:val="en-AU"/>
    </w:rPr>
  </w:style>
  <w:style w:type="paragraph" w:styleId="Heading3">
    <w:name w:val="heading 3"/>
    <w:basedOn w:val="Normal"/>
    <w:next w:val="Normal"/>
    <w:qFormat/>
    <w:rsid w:val="00CE5258"/>
    <w:pPr>
      <w:keepNext/>
      <w:numPr>
        <w:ilvl w:val="2"/>
        <w:numId w:val="1"/>
      </w:numPr>
      <w:autoSpaceDE w:val="0"/>
      <w:ind w:left="0" w:firstLine="720"/>
      <w:jc w:val="both"/>
      <w:outlineLvl w:val="2"/>
    </w:pPr>
    <w:rPr>
      <w:b/>
      <w:lang w:val="ro-RO"/>
    </w:rPr>
  </w:style>
  <w:style w:type="paragraph" w:styleId="Heading4">
    <w:name w:val="heading 4"/>
    <w:basedOn w:val="Normal"/>
    <w:next w:val="Normal"/>
    <w:qFormat/>
    <w:rsid w:val="00CE5258"/>
    <w:pPr>
      <w:keepNext/>
      <w:numPr>
        <w:ilvl w:val="3"/>
        <w:numId w:val="1"/>
      </w:numPr>
      <w:autoSpaceDE w:val="0"/>
      <w:ind w:left="0" w:firstLine="720"/>
      <w:jc w:val="center"/>
      <w:outlineLvl w:val="3"/>
    </w:pPr>
    <w:rPr>
      <w:b/>
      <w:lang w:val="ro-RO"/>
    </w:rPr>
  </w:style>
  <w:style w:type="paragraph" w:styleId="Heading5">
    <w:name w:val="heading 5"/>
    <w:basedOn w:val="Normal"/>
    <w:next w:val="Normal"/>
    <w:qFormat/>
    <w:rsid w:val="00CE5258"/>
    <w:pPr>
      <w:keepNext/>
      <w:numPr>
        <w:ilvl w:val="4"/>
        <w:numId w:val="1"/>
      </w:numPr>
      <w:ind w:left="0" w:firstLine="432"/>
      <w:jc w:val="center"/>
      <w:outlineLvl w:val="4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E5258"/>
    <w:rPr>
      <w:rFonts w:ascii="Times New Roman" w:hAnsi="Times New Roman" w:cs="Times New Roman"/>
      <w:color w:val="auto"/>
    </w:rPr>
  </w:style>
  <w:style w:type="character" w:customStyle="1" w:styleId="WW8Num1z1">
    <w:name w:val="WW8Num1z1"/>
    <w:rsid w:val="00CE5258"/>
    <w:rPr>
      <w:rFonts w:ascii="Arial" w:hAnsi="Arial" w:cs="Arial"/>
      <w:sz w:val="26"/>
      <w:szCs w:val="26"/>
    </w:rPr>
  </w:style>
  <w:style w:type="character" w:customStyle="1" w:styleId="WW8Num1z2">
    <w:name w:val="WW8Num1z2"/>
    <w:rsid w:val="00CE5258"/>
  </w:style>
  <w:style w:type="character" w:customStyle="1" w:styleId="WW8Num1z3">
    <w:name w:val="WW8Num1z3"/>
    <w:rsid w:val="00CE5258"/>
  </w:style>
  <w:style w:type="character" w:customStyle="1" w:styleId="WW8Num1z4">
    <w:name w:val="WW8Num1z4"/>
    <w:rsid w:val="00CE5258"/>
  </w:style>
  <w:style w:type="character" w:customStyle="1" w:styleId="WW8Num1z5">
    <w:name w:val="WW8Num1z5"/>
    <w:rsid w:val="00CE5258"/>
  </w:style>
  <w:style w:type="character" w:customStyle="1" w:styleId="WW8Num1z6">
    <w:name w:val="WW8Num1z6"/>
    <w:rsid w:val="00CE5258"/>
  </w:style>
  <w:style w:type="character" w:customStyle="1" w:styleId="WW8Num1z7">
    <w:name w:val="WW8Num1z7"/>
    <w:rsid w:val="00CE5258"/>
  </w:style>
  <w:style w:type="character" w:customStyle="1" w:styleId="WW8Num1z8">
    <w:name w:val="WW8Num1z8"/>
    <w:rsid w:val="00CE5258"/>
  </w:style>
  <w:style w:type="character" w:customStyle="1" w:styleId="WW8Num2z0">
    <w:name w:val="WW8Num2z0"/>
    <w:rsid w:val="00CE5258"/>
    <w:rPr>
      <w:rFonts w:ascii="Symbol" w:hAnsi="Symbol" w:cs="Symbol"/>
      <w:sz w:val="26"/>
      <w:szCs w:val="26"/>
      <w:lang w:val="it-IT"/>
    </w:rPr>
  </w:style>
  <w:style w:type="character" w:customStyle="1" w:styleId="WW8Num2z1">
    <w:name w:val="WW8Num2z1"/>
    <w:rsid w:val="00CE5258"/>
    <w:rPr>
      <w:rFonts w:ascii="Courier New" w:hAnsi="Courier New" w:cs="Courier New"/>
    </w:rPr>
  </w:style>
  <w:style w:type="character" w:customStyle="1" w:styleId="WW8Num2z2">
    <w:name w:val="WW8Num2z2"/>
    <w:rsid w:val="00CE5258"/>
    <w:rPr>
      <w:rFonts w:ascii="Wingdings" w:hAnsi="Wingdings" w:cs="Wingdings"/>
    </w:rPr>
  </w:style>
  <w:style w:type="character" w:customStyle="1" w:styleId="WW8Num2z3">
    <w:name w:val="WW8Num2z3"/>
    <w:rsid w:val="00CE5258"/>
  </w:style>
  <w:style w:type="character" w:customStyle="1" w:styleId="WW8Num2z4">
    <w:name w:val="WW8Num2z4"/>
    <w:rsid w:val="00CE5258"/>
  </w:style>
  <w:style w:type="character" w:customStyle="1" w:styleId="WW8Num2z5">
    <w:name w:val="WW8Num2z5"/>
    <w:rsid w:val="00CE5258"/>
  </w:style>
  <w:style w:type="character" w:customStyle="1" w:styleId="WW8Num2z6">
    <w:name w:val="WW8Num2z6"/>
    <w:rsid w:val="00CE5258"/>
  </w:style>
  <w:style w:type="character" w:customStyle="1" w:styleId="WW8Num2z7">
    <w:name w:val="WW8Num2z7"/>
    <w:rsid w:val="00CE5258"/>
  </w:style>
  <w:style w:type="character" w:customStyle="1" w:styleId="WW8Num2z8">
    <w:name w:val="WW8Num2z8"/>
    <w:rsid w:val="00CE5258"/>
  </w:style>
  <w:style w:type="character" w:customStyle="1" w:styleId="WW8Num3z0">
    <w:name w:val="WW8Num3z0"/>
    <w:rsid w:val="00CE5258"/>
    <w:rPr>
      <w:rFonts w:ascii="Arial" w:eastAsia="Times New Roman" w:hAnsi="Arial" w:cs="Arial"/>
      <w:sz w:val="26"/>
      <w:szCs w:val="26"/>
      <w:lang w:val="ro-RO"/>
    </w:rPr>
  </w:style>
  <w:style w:type="character" w:customStyle="1" w:styleId="WW8Num4z0">
    <w:name w:val="WW8Num4z0"/>
    <w:rsid w:val="00CE5258"/>
    <w:rPr>
      <w:b/>
      <w:lang w:val="ro-RO"/>
    </w:rPr>
  </w:style>
  <w:style w:type="character" w:customStyle="1" w:styleId="WW8Num5z0">
    <w:name w:val="WW8Num5z0"/>
    <w:rsid w:val="00CE5258"/>
    <w:rPr>
      <w:rFonts w:cs="Arial"/>
      <w:b/>
      <w:szCs w:val="28"/>
      <w:lang w:val="ro-RO"/>
    </w:rPr>
  </w:style>
  <w:style w:type="character" w:customStyle="1" w:styleId="Fontdeparagrafimplicit3">
    <w:name w:val="Font de paragraf implicit3"/>
    <w:rsid w:val="00CE5258"/>
  </w:style>
  <w:style w:type="character" w:customStyle="1" w:styleId="Fontdeparagrafimplicit2">
    <w:name w:val="Font de paragraf implicit2"/>
    <w:rsid w:val="00CE5258"/>
  </w:style>
  <w:style w:type="character" w:customStyle="1" w:styleId="WW8Num6z0">
    <w:name w:val="WW8Num6z0"/>
    <w:rsid w:val="00CE5258"/>
    <w:rPr>
      <w:b/>
      <w:szCs w:val="28"/>
      <w:lang w:val="ro-RO"/>
    </w:rPr>
  </w:style>
  <w:style w:type="character" w:customStyle="1" w:styleId="WW8Num6z1">
    <w:name w:val="WW8Num6z1"/>
    <w:rsid w:val="00CE5258"/>
  </w:style>
  <w:style w:type="character" w:customStyle="1" w:styleId="WW8Num6z2">
    <w:name w:val="WW8Num6z2"/>
    <w:rsid w:val="00CE5258"/>
  </w:style>
  <w:style w:type="character" w:customStyle="1" w:styleId="WW8Num6z3">
    <w:name w:val="WW8Num6z3"/>
    <w:rsid w:val="00CE5258"/>
  </w:style>
  <w:style w:type="character" w:customStyle="1" w:styleId="WW8Num6z4">
    <w:name w:val="WW8Num6z4"/>
    <w:rsid w:val="00CE5258"/>
  </w:style>
  <w:style w:type="character" w:customStyle="1" w:styleId="WW8Num6z5">
    <w:name w:val="WW8Num6z5"/>
    <w:rsid w:val="00CE5258"/>
  </w:style>
  <w:style w:type="character" w:customStyle="1" w:styleId="WW8Num6z6">
    <w:name w:val="WW8Num6z6"/>
    <w:rsid w:val="00CE5258"/>
  </w:style>
  <w:style w:type="character" w:customStyle="1" w:styleId="WW8Num6z7">
    <w:name w:val="WW8Num6z7"/>
    <w:rsid w:val="00CE5258"/>
  </w:style>
  <w:style w:type="character" w:customStyle="1" w:styleId="WW8Num6z8">
    <w:name w:val="WW8Num6z8"/>
    <w:rsid w:val="00CE5258"/>
  </w:style>
  <w:style w:type="character" w:customStyle="1" w:styleId="WW8Num7z0">
    <w:name w:val="WW8Num7z0"/>
    <w:rsid w:val="00CE5258"/>
    <w:rPr>
      <w:rFonts w:ascii="Arial" w:eastAsia="Times New Roman" w:hAnsi="Arial" w:cs="Arial"/>
      <w:sz w:val="26"/>
      <w:szCs w:val="26"/>
      <w:lang w:val="it-IT"/>
    </w:rPr>
  </w:style>
  <w:style w:type="character" w:customStyle="1" w:styleId="WW8Num7z1">
    <w:name w:val="WW8Num7z1"/>
    <w:rsid w:val="00CE5258"/>
  </w:style>
  <w:style w:type="character" w:customStyle="1" w:styleId="WW8Num7z2">
    <w:name w:val="WW8Num7z2"/>
    <w:rsid w:val="00CE5258"/>
  </w:style>
  <w:style w:type="character" w:customStyle="1" w:styleId="WW8Num7z3">
    <w:name w:val="WW8Num7z3"/>
    <w:rsid w:val="00CE5258"/>
  </w:style>
  <w:style w:type="character" w:customStyle="1" w:styleId="WW8Num7z4">
    <w:name w:val="WW8Num7z4"/>
    <w:rsid w:val="00CE5258"/>
  </w:style>
  <w:style w:type="character" w:customStyle="1" w:styleId="WW8Num7z5">
    <w:name w:val="WW8Num7z5"/>
    <w:rsid w:val="00CE5258"/>
  </w:style>
  <w:style w:type="character" w:customStyle="1" w:styleId="WW8Num7z6">
    <w:name w:val="WW8Num7z6"/>
    <w:rsid w:val="00CE5258"/>
  </w:style>
  <w:style w:type="character" w:customStyle="1" w:styleId="WW8Num7z7">
    <w:name w:val="WW8Num7z7"/>
    <w:rsid w:val="00CE5258"/>
  </w:style>
  <w:style w:type="character" w:customStyle="1" w:styleId="WW8Num7z8">
    <w:name w:val="WW8Num7z8"/>
    <w:rsid w:val="00CE5258"/>
  </w:style>
  <w:style w:type="character" w:customStyle="1" w:styleId="WW8Num3z1">
    <w:name w:val="WW8Num3z1"/>
    <w:rsid w:val="00CE5258"/>
  </w:style>
  <w:style w:type="character" w:customStyle="1" w:styleId="WW8Num3z2">
    <w:name w:val="WW8Num3z2"/>
    <w:rsid w:val="00CE5258"/>
  </w:style>
  <w:style w:type="character" w:customStyle="1" w:styleId="WW8Num3z3">
    <w:name w:val="WW8Num3z3"/>
    <w:rsid w:val="00CE5258"/>
  </w:style>
  <w:style w:type="character" w:customStyle="1" w:styleId="WW8Num3z4">
    <w:name w:val="WW8Num3z4"/>
    <w:rsid w:val="00CE5258"/>
  </w:style>
  <w:style w:type="character" w:customStyle="1" w:styleId="WW8Num3z5">
    <w:name w:val="WW8Num3z5"/>
    <w:rsid w:val="00CE5258"/>
  </w:style>
  <w:style w:type="character" w:customStyle="1" w:styleId="WW8Num3z6">
    <w:name w:val="WW8Num3z6"/>
    <w:rsid w:val="00CE5258"/>
  </w:style>
  <w:style w:type="character" w:customStyle="1" w:styleId="WW8Num3z7">
    <w:name w:val="WW8Num3z7"/>
    <w:rsid w:val="00CE5258"/>
  </w:style>
  <w:style w:type="character" w:customStyle="1" w:styleId="WW8Num3z8">
    <w:name w:val="WW8Num3z8"/>
    <w:rsid w:val="00CE5258"/>
  </w:style>
  <w:style w:type="character" w:customStyle="1" w:styleId="WW8Num4z1">
    <w:name w:val="WW8Num4z1"/>
    <w:rsid w:val="00CE5258"/>
  </w:style>
  <w:style w:type="character" w:customStyle="1" w:styleId="WW8Num4z2">
    <w:name w:val="WW8Num4z2"/>
    <w:rsid w:val="00CE5258"/>
  </w:style>
  <w:style w:type="character" w:customStyle="1" w:styleId="WW8Num4z3">
    <w:name w:val="WW8Num4z3"/>
    <w:rsid w:val="00CE5258"/>
  </w:style>
  <w:style w:type="character" w:customStyle="1" w:styleId="WW8Num4z4">
    <w:name w:val="WW8Num4z4"/>
    <w:rsid w:val="00CE5258"/>
  </w:style>
  <w:style w:type="character" w:customStyle="1" w:styleId="WW8Num4z5">
    <w:name w:val="WW8Num4z5"/>
    <w:rsid w:val="00CE5258"/>
  </w:style>
  <w:style w:type="character" w:customStyle="1" w:styleId="WW8Num4z6">
    <w:name w:val="WW8Num4z6"/>
    <w:rsid w:val="00CE5258"/>
  </w:style>
  <w:style w:type="character" w:customStyle="1" w:styleId="WW8Num4z7">
    <w:name w:val="WW8Num4z7"/>
    <w:rsid w:val="00CE5258"/>
  </w:style>
  <w:style w:type="character" w:customStyle="1" w:styleId="WW8Num4z8">
    <w:name w:val="WW8Num4z8"/>
    <w:rsid w:val="00CE5258"/>
  </w:style>
  <w:style w:type="character" w:customStyle="1" w:styleId="WW8Num5z1">
    <w:name w:val="WW8Num5z1"/>
    <w:rsid w:val="00CE5258"/>
  </w:style>
  <w:style w:type="character" w:customStyle="1" w:styleId="WW8Num5z2">
    <w:name w:val="WW8Num5z2"/>
    <w:rsid w:val="00CE5258"/>
  </w:style>
  <w:style w:type="character" w:customStyle="1" w:styleId="WW8Num5z3">
    <w:name w:val="WW8Num5z3"/>
    <w:rsid w:val="00CE5258"/>
  </w:style>
  <w:style w:type="character" w:customStyle="1" w:styleId="WW8Num5z4">
    <w:name w:val="WW8Num5z4"/>
    <w:rsid w:val="00CE5258"/>
  </w:style>
  <w:style w:type="character" w:customStyle="1" w:styleId="WW8Num5z5">
    <w:name w:val="WW8Num5z5"/>
    <w:rsid w:val="00CE5258"/>
  </w:style>
  <w:style w:type="character" w:customStyle="1" w:styleId="WW8Num5z6">
    <w:name w:val="WW8Num5z6"/>
    <w:rsid w:val="00CE5258"/>
  </w:style>
  <w:style w:type="character" w:customStyle="1" w:styleId="WW8Num5z7">
    <w:name w:val="WW8Num5z7"/>
    <w:rsid w:val="00CE5258"/>
  </w:style>
  <w:style w:type="character" w:customStyle="1" w:styleId="WW8Num5z8">
    <w:name w:val="WW8Num5z8"/>
    <w:rsid w:val="00CE5258"/>
  </w:style>
  <w:style w:type="character" w:customStyle="1" w:styleId="Fontdeparagrafimplicit1">
    <w:name w:val="Font de paragraf implicit1"/>
    <w:rsid w:val="00CE5258"/>
  </w:style>
  <w:style w:type="character" w:customStyle="1" w:styleId="TextnBalonCaracter">
    <w:name w:val="Text în Balon Caracter"/>
    <w:rsid w:val="00CE5258"/>
    <w:rPr>
      <w:rFonts w:ascii="Segoe UI" w:hAnsi="Segoe UI" w:cs="Segoe UI"/>
      <w:sz w:val="18"/>
      <w:szCs w:val="18"/>
      <w:lang w:val="en-US"/>
    </w:rPr>
  </w:style>
  <w:style w:type="character" w:customStyle="1" w:styleId="NumberingSymbols">
    <w:name w:val="Numbering Symbols"/>
    <w:rsid w:val="00CE5258"/>
  </w:style>
  <w:style w:type="character" w:customStyle="1" w:styleId="l5def1">
    <w:name w:val="l5def1"/>
    <w:basedOn w:val="Fontdeparagrafimplicit3"/>
    <w:rsid w:val="00CE5258"/>
    <w:rPr>
      <w:rFonts w:ascii="Arial" w:hAnsi="Arial" w:cs="Arial" w:hint="default"/>
      <w:color w:val="000000"/>
      <w:sz w:val="26"/>
      <w:szCs w:val="26"/>
    </w:rPr>
  </w:style>
  <w:style w:type="paragraph" w:customStyle="1" w:styleId="Heading">
    <w:name w:val="Heading"/>
    <w:basedOn w:val="Normal"/>
    <w:next w:val="BodyText"/>
    <w:rsid w:val="00CE5258"/>
    <w:pPr>
      <w:keepNext/>
      <w:spacing w:before="240" w:after="120"/>
    </w:pPr>
    <w:rPr>
      <w:rFonts w:ascii="Arial" w:eastAsia="Microsoft YaHei" w:hAnsi="Arial" w:cs="_Arial"/>
      <w:szCs w:val="28"/>
    </w:rPr>
  </w:style>
  <w:style w:type="paragraph" w:styleId="BodyText">
    <w:name w:val="Body Text"/>
    <w:basedOn w:val="Normal"/>
    <w:rsid w:val="00CE5258"/>
    <w:pPr>
      <w:autoSpaceDE w:val="0"/>
      <w:jc w:val="both"/>
    </w:pPr>
    <w:rPr>
      <w:szCs w:val="22"/>
    </w:rPr>
  </w:style>
  <w:style w:type="paragraph" w:styleId="List">
    <w:name w:val="List"/>
    <w:basedOn w:val="BodyText"/>
    <w:rsid w:val="00CE5258"/>
    <w:rPr>
      <w:rFonts w:cs="_Arial"/>
    </w:rPr>
  </w:style>
  <w:style w:type="paragraph" w:customStyle="1" w:styleId="Caption1">
    <w:name w:val="Caption1"/>
    <w:basedOn w:val="Normal"/>
    <w:rsid w:val="00CE5258"/>
    <w:pPr>
      <w:suppressLineNumbers/>
      <w:spacing w:before="120" w:after="120"/>
    </w:pPr>
    <w:rPr>
      <w:rFonts w:cs="_Arial"/>
      <w:i/>
      <w:iCs/>
      <w:sz w:val="24"/>
    </w:rPr>
  </w:style>
  <w:style w:type="paragraph" w:customStyle="1" w:styleId="Index">
    <w:name w:val="Index"/>
    <w:basedOn w:val="Normal"/>
    <w:rsid w:val="00CE5258"/>
    <w:pPr>
      <w:suppressLineNumbers/>
    </w:pPr>
    <w:rPr>
      <w:rFonts w:cs="_Arial"/>
    </w:rPr>
  </w:style>
  <w:style w:type="paragraph" w:styleId="Header">
    <w:name w:val="header"/>
    <w:basedOn w:val="Normal"/>
    <w:rsid w:val="00CE5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5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E5258"/>
    <w:pPr>
      <w:autoSpaceDE w:val="0"/>
      <w:ind w:firstLine="720"/>
      <w:jc w:val="both"/>
    </w:pPr>
  </w:style>
  <w:style w:type="paragraph" w:customStyle="1" w:styleId="Eu">
    <w:name w:val="Eu"/>
    <w:basedOn w:val="Normal"/>
    <w:rsid w:val="00CE5258"/>
    <w:pPr>
      <w:ind w:firstLine="720"/>
      <w:jc w:val="both"/>
    </w:pPr>
    <w:rPr>
      <w:rFonts w:ascii="Arial" w:hAnsi="Arial" w:cs="Arial"/>
      <w:lang w:val="ro-RO"/>
    </w:rPr>
  </w:style>
  <w:style w:type="paragraph" w:customStyle="1" w:styleId="Corptext21">
    <w:name w:val="Corp text 21"/>
    <w:basedOn w:val="Normal"/>
    <w:rsid w:val="00CE5258"/>
    <w:pPr>
      <w:jc w:val="both"/>
    </w:pPr>
    <w:rPr>
      <w:b/>
      <w:lang w:val="ro-RO"/>
    </w:rPr>
  </w:style>
  <w:style w:type="paragraph" w:customStyle="1" w:styleId="Indentcorptext21">
    <w:name w:val="Indent corp text 21"/>
    <w:basedOn w:val="Normal"/>
    <w:rsid w:val="00CE5258"/>
    <w:pPr>
      <w:ind w:firstLine="720"/>
      <w:jc w:val="both"/>
    </w:pPr>
    <w:rPr>
      <w:sz w:val="24"/>
      <w:lang w:val="ro-RO"/>
    </w:rPr>
  </w:style>
  <w:style w:type="paragraph" w:customStyle="1" w:styleId="Articol">
    <w:name w:val="Articol"/>
    <w:basedOn w:val="Normal"/>
    <w:rsid w:val="00CE5258"/>
    <w:pPr>
      <w:numPr>
        <w:numId w:val="2"/>
      </w:numPr>
      <w:ind w:left="864" w:hanging="864"/>
      <w:jc w:val="both"/>
    </w:pPr>
    <w:rPr>
      <w:lang w:val="ro-RO"/>
    </w:rPr>
  </w:style>
  <w:style w:type="paragraph" w:styleId="BalloonText">
    <w:name w:val="Balloon Text"/>
    <w:basedOn w:val="Normal"/>
    <w:rsid w:val="00CE525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CE5258"/>
    <w:pPr>
      <w:suppressLineNumbers/>
    </w:pPr>
  </w:style>
  <w:style w:type="paragraph" w:customStyle="1" w:styleId="TableHeading">
    <w:name w:val="Table Heading"/>
    <w:basedOn w:val="TableContents"/>
    <w:rsid w:val="00CE5258"/>
    <w:pPr>
      <w:jc w:val="center"/>
    </w:pPr>
    <w:rPr>
      <w:b/>
      <w:bCs/>
    </w:rPr>
  </w:style>
  <w:style w:type="paragraph" w:customStyle="1" w:styleId="bullet1">
    <w:name w:val="bullet1"/>
    <w:basedOn w:val="Normal"/>
    <w:rsid w:val="004D69E4"/>
    <w:pPr>
      <w:tabs>
        <w:tab w:val="num" w:pos="0"/>
      </w:tabs>
      <w:spacing w:before="40" w:after="40"/>
      <w:ind w:left="432" w:hanging="432"/>
    </w:pPr>
    <w:rPr>
      <w:rFonts w:ascii="Trebuchet MS" w:hAnsi="Trebuchet MS" w:cs="Trebuchet MS"/>
      <w:sz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utilizator sapl11</cp:lastModifiedBy>
  <cp:revision>4</cp:revision>
  <cp:lastPrinted>2017-02-20T08:38:00Z</cp:lastPrinted>
  <dcterms:created xsi:type="dcterms:W3CDTF">2020-12-29T10:44:00Z</dcterms:created>
  <dcterms:modified xsi:type="dcterms:W3CDTF">2020-12-31T06:41:00Z</dcterms:modified>
</cp:coreProperties>
</file>